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0509" w14:textId="45ED99E8" w:rsidR="004C7C1C" w:rsidRDefault="009A11DC">
      <w:pPr>
        <w:spacing w:before="62"/>
        <w:ind w:left="10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3621BD" wp14:editId="31E13BB9">
            <wp:extent cx="2305050" cy="702813"/>
            <wp:effectExtent l="0" t="0" r="0" b="2540"/>
            <wp:docPr id="1" name="Picture 1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CO Logo -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039" cy="71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52D04" w14:textId="77777777" w:rsidR="004C7C1C" w:rsidRDefault="004C7C1C">
      <w:pPr>
        <w:spacing w:before="19" w:line="260" w:lineRule="exact"/>
        <w:rPr>
          <w:sz w:val="26"/>
          <w:szCs w:val="26"/>
        </w:rPr>
      </w:pPr>
    </w:p>
    <w:p w14:paraId="710CF14E" w14:textId="77777777" w:rsidR="004C7C1C" w:rsidRDefault="009A11DC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RETURN ON INVESTMENT CALCULATOR</w:t>
      </w:r>
    </w:p>
    <w:p w14:paraId="18922B1C" w14:textId="77777777" w:rsidR="004C7C1C" w:rsidRDefault="004C7C1C">
      <w:pPr>
        <w:spacing w:before="13" w:line="260" w:lineRule="exact"/>
        <w:rPr>
          <w:sz w:val="26"/>
          <w:szCs w:val="26"/>
        </w:rPr>
      </w:pPr>
    </w:p>
    <w:p w14:paraId="3A8C88B2" w14:textId="77777777" w:rsidR="004C7C1C" w:rsidRDefault="009A11DC">
      <w:pPr>
        <w:ind w:left="102" w:right="353"/>
        <w:rPr>
          <w:sz w:val="24"/>
          <w:szCs w:val="24"/>
        </w:rPr>
      </w:pPr>
      <w:r>
        <w:rPr>
          <w:sz w:val="24"/>
          <w:szCs w:val="24"/>
        </w:rPr>
        <w:t>What are you paying for the privilege of washing parts by hand? By following the formula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below</w:t>
      </w:r>
      <w:proofErr w:type="gramEnd"/>
      <w:r>
        <w:rPr>
          <w:sz w:val="24"/>
          <w:szCs w:val="24"/>
        </w:rPr>
        <w:t xml:space="preserve"> you will be able to see in black and white why a TEMCO Spray Washing Cabinet makes sense for your business!</w:t>
      </w:r>
    </w:p>
    <w:p w14:paraId="3C64DEFE" w14:textId="77777777" w:rsidR="004C7C1C" w:rsidRDefault="004C7C1C">
      <w:pPr>
        <w:spacing w:before="5" w:line="120" w:lineRule="exact"/>
        <w:rPr>
          <w:sz w:val="13"/>
          <w:szCs w:val="13"/>
        </w:rPr>
      </w:pPr>
    </w:p>
    <w:p w14:paraId="04CB974F" w14:textId="77777777" w:rsidR="004C7C1C" w:rsidRDefault="004C7C1C">
      <w:pPr>
        <w:spacing w:line="200" w:lineRule="exact"/>
      </w:pPr>
    </w:p>
    <w:p w14:paraId="11786DCB" w14:textId="77777777" w:rsidR="004C7C1C" w:rsidRDefault="004C7C1C">
      <w:pPr>
        <w:spacing w:line="200" w:lineRule="exact"/>
      </w:pPr>
    </w:p>
    <w:p w14:paraId="5418D225" w14:textId="77777777" w:rsidR="004C7C1C" w:rsidRDefault="009A11DC">
      <w:pPr>
        <w:spacing w:before="29" w:line="260" w:lineRule="exact"/>
        <w:ind w:left="158"/>
        <w:rPr>
          <w:sz w:val="24"/>
          <w:szCs w:val="24"/>
        </w:rPr>
      </w:pPr>
      <w:r>
        <w:pict w14:anchorId="5A8C681A">
          <v:group id="_x0000_s1114" style="position:absolute;left:0;text-align:left;margin-left:71.95pt;margin-top:-.9pt;width:453.9pt;height:19.4pt;z-index:-251660288;mso-position-horizontal-relative:page" coordorigin="1439,-18" coordsize="9078,388">
            <v:shape id="_x0000_s1118" style="position:absolute;left:1440;top:-17;width:9076;height:0" coordorigin="1440,-17" coordsize="9076,0" path="m1440,-17r9076,e" filled="f" strokeweight=".1pt">
              <v:path arrowok="t"/>
            </v:shape>
            <v:shape id="_x0000_s1117" style="position:absolute;left:1440;top:369;width:9076;height:0" coordorigin="1440,369" coordsize="9076,0" path="m1440,369r9076,e" filled="f" strokeweight=".1pt">
              <v:path arrowok="t"/>
            </v:shape>
            <v:shape id="_x0000_s1116" style="position:absolute;left:1440;top:-17;width:0;height:386" coordorigin="1440,-17" coordsize="0,386" path="m1440,-17r,386e" filled="f" strokeweight=".1pt">
              <v:path arrowok="t"/>
            </v:shape>
            <v:shape id="_x0000_s1115" style="position:absolute;left:10516;top:-17;width:0;height:386" coordorigin="10516,-17" coordsize="0,386" path="m10516,-17r,386e" filled="f" strokeweight=".1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Total Delivered Price of your TEMCO Washer = (price of interested TEMCO Washer)</w:t>
      </w:r>
    </w:p>
    <w:p w14:paraId="5742C7A2" w14:textId="77777777" w:rsidR="004C7C1C" w:rsidRDefault="004C7C1C">
      <w:pPr>
        <w:spacing w:line="200" w:lineRule="exact"/>
      </w:pPr>
    </w:p>
    <w:p w14:paraId="37F164CC" w14:textId="77777777" w:rsidR="004C7C1C" w:rsidRDefault="004C7C1C">
      <w:pPr>
        <w:spacing w:line="200" w:lineRule="exact"/>
      </w:pPr>
    </w:p>
    <w:p w14:paraId="42B4C2DF" w14:textId="77777777" w:rsidR="004C7C1C" w:rsidRDefault="004C7C1C">
      <w:pPr>
        <w:spacing w:line="240" w:lineRule="exact"/>
        <w:rPr>
          <w:sz w:val="24"/>
          <w:szCs w:val="24"/>
        </w:rPr>
      </w:pPr>
    </w:p>
    <w:p w14:paraId="2BA4B9E8" w14:textId="77777777" w:rsidR="004C7C1C" w:rsidRDefault="009A11DC">
      <w:pPr>
        <w:spacing w:before="29"/>
        <w:ind w:left="158"/>
        <w:rPr>
          <w:sz w:val="24"/>
          <w:szCs w:val="24"/>
        </w:rPr>
      </w:pPr>
      <w:r>
        <w:rPr>
          <w:sz w:val="24"/>
          <w:szCs w:val="24"/>
        </w:rPr>
        <w:t>Number of techs washing parts</w:t>
      </w:r>
    </w:p>
    <w:p w14:paraId="697CCB67" w14:textId="77777777" w:rsidR="004C7C1C" w:rsidRDefault="004C7C1C">
      <w:pPr>
        <w:spacing w:line="100" w:lineRule="exact"/>
        <w:rPr>
          <w:sz w:val="11"/>
          <w:szCs w:val="11"/>
        </w:rPr>
      </w:pPr>
    </w:p>
    <w:p w14:paraId="73940B40" w14:textId="77777777" w:rsidR="004C7C1C" w:rsidRDefault="009A11DC">
      <w:pPr>
        <w:spacing w:line="336" w:lineRule="auto"/>
        <w:ind w:left="158" w:right="2231"/>
        <w:jc w:val="both"/>
        <w:rPr>
          <w:sz w:val="24"/>
          <w:szCs w:val="24"/>
        </w:rPr>
      </w:pPr>
      <w:r>
        <w:pict w14:anchorId="5782A1A8">
          <v:group id="_x0000_s1058" style="position:absolute;left:0;text-align:left;margin-left:71.95pt;margin-top:-21.65pt;width:453.7pt;height:226.7pt;z-index:-251659264;mso-position-horizontal-relative:page" coordorigin="1439,-433" coordsize="9074,4534">
            <v:shape id="_x0000_s1113" style="position:absolute;left:1442;top:-46;width:6612;height:0" coordorigin="1442,-46" coordsize="6612,0" path="m1442,-46r6612,e" filled="f" strokeweight=".1pt">
              <v:path arrowok="t"/>
            </v:shape>
            <v:shape id="_x0000_s1112" style="position:absolute;left:8054;top:-46;width:2458;height:0" coordorigin="8054,-46" coordsize="2458,0" path="m8054,-46r2458,e" filled="f" strokeweight=".1pt">
              <v:path arrowok="t"/>
            </v:shape>
            <v:shape id="_x0000_s1111" style="position:absolute;left:1440;top:-432;width:0;height:386" coordorigin="1440,-432" coordsize="0,386" path="m1440,-432r,386e" filled="f" strokeweight=".1pt">
              <v:path arrowok="t"/>
            </v:shape>
            <v:shape id="_x0000_s1110" style="position:absolute;left:1442;top:342;width:6612;height:0" coordorigin="1442,342" coordsize="6612,0" path="m1442,342r6612,e" filled="f" strokeweight=".1pt">
              <v:path arrowok="t"/>
            </v:shape>
            <v:shape id="_x0000_s1109" style="position:absolute;left:8054;top:342;width:2458;height:0" coordorigin="8054,342" coordsize="2458,0" path="m8054,342r2458,e" filled="f" strokeweight=".1pt">
              <v:path arrowok="t"/>
            </v:shape>
            <v:shape id="_x0000_s1108" style="position:absolute;left:1440;top:-46;width:0;height:388" coordorigin="1440,-46" coordsize="0,388" path="m1440,-46r,388e" filled="f" strokeweight=".1pt">
              <v:path arrowok="t"/>
            </v:shape>
            <v:shape id="_x0000_s1107" style="position:absolute;left:1442;top:728;width:6612;height:0" coordorigin="1442,728" coordsize="6612,0" path="m1442,728r6612,e" filled="f" strokeweight=".1pt">
              <v:path arrowok="t"/>
            </v:shape>
            <v:shape id="_x0000_s1106" style="position:absolute;left:8054;top:728;width:2458;height:0" coordorigin="8054,728" coordsize="2458,0" path="m8054,728r2458,e" filled="f" strokeweight=".1pt">
              <v:path arrowok="t"/>
            </v:shape>
            <v:shape id="_x0000_s1105" style="position:absolute;left:1440;top:342;width:0;height:386" coordorigin="1440,342" coordsize="0,386" path="m1440,342r,386e" filled="f" strokeweight=".1pt">
              <v:path arrowok="t"/>
            </v:shape>
            <v:shape id="_x0000_s1104" style="position:absolute;left:1442;top:1116;width:6612;height:0" coordorigin="1442,1116" coordsize="6612,0" path="m1442,1116r6612,e" filled="f" strokeweight=".1pt">
              <v:path arrowok="t"/>
            </v:shape>
            <v:shape id="_x0000_s1103" style="position:absolute;left:8054;top:1116;width:2458;height:0" coordorigin="8054,1116" coordsize="2458,0" path="m8054,1116r2458,e" filled="f" strokeweight=".1pt">
              <v:path arrowok="t"/>
            </v:shape>
            <v:shape id="_x0000_s1102" style="position:absolute;left:1440;top:728;width:0;height:388" coordorigin="1440,728" coordsize="0,388" path="m1440,728r,388e" filled="f" strokeweight=".1pt">
              <v:path arrowok="t"/>
            </v:shape>
            <v:shape id="_x0000_s1101" style="position:absolute;left:1442;top:1778;width:6612;height:0" coordorigin="1442,1778" coordsize="6612,0" path="m1442,1778r6612,e" filled="f" strokeweight=".1pt">
              <v:path arrowok="t"/>
            </v:shape>
            <v:shape id="_x0000_s1100" style="position:absolute;left:8054;top:1778;width:2458;height:0" coordorigin="8054,1778" coordsize="2458,0" path="m8054,1778r2458,e" filled="f" strokeweight=".1pt">
              <v:path arrowok="t"/>
            </v:shape>
            <v:shape id="_x0000_s1099" style="position:absolute;left:1440;top:1116;width:0;height:662" coordorigin="1440,1116" coordsize="0,662" path="m1440,1116r,662e" filled="f" strokeweight=".1pt">
              <v:path arrowok="t"/>
            </v:shape>
            <v:shape id="_x0000_s1098" style="position:absolute;left:1442;top:2166;width:6612;height:0" coordorigin="1442,2166" coordsize="6612,0" path="m1442,2166r6612,e" filled="f" strokeweight=".1pt">
              <v:path arrowok="t"/>
            </v:shape>
            <v:shape id="_x0000_s1097" style="position:absolute;left:8054;top:2166;width:2458;height:0" coordorigin="8054,2166" coordsize="2458,0" path="m8054,2166r2458,e" filled="f" strokeweight=".1pt">
              <v:path arrowok="t"/>
            </v:shape>
            <v:shape id="_x0000_s1096" style="position:absolute;left:1440;top:1778;width:0;height:388" coordorigin="1440,1778" coordsize="0,388" path="m1440,1778r,388e" filled="f" strokeweight=".1pt">
              <v:path arrowok="t"/>
            </v:shape>
            <v:shape id="_x0000_s1095" style="position:absolute;left:1442;top:2552;width:6612;height:0" coordorigin="1442,2552" coordsize="6612,0" path="m1442,2552r6612,e" filled="f" strokeweight=".1pt">
              <v:path arrowok="t"/>
            </v:shape>
            <v:shape id="_x0000_s1094" style="position:absolute;left:8054;top:2552;width:2458;height:0" coordorigin="8054,2552" coordsize="2458,0" path="m8054,2552r2458,e" filled="f" strokeweight=".1pt">
              <v:path arrowok="t"/>
            </v:shape>
            <v:shape id="_x0000_s1093" style="position:absolute;left:1440;top:2166;width:0;height:386" coordorigin="1440,2166" coordsize="0,386" path="m1440,2166r,386e" filled="f" strokeweight=".1pt">
              <v:path arrowok="t"/>
            </v:shape>
            <v:shape id="_x0000_s1092" style="position:absolute;left:1442;top:2940;width:6612;height:0" coordorigin="1442,2940" coordsize="6612,0" path="m1442,2940r6612,e" filled="f" strokeweight=".1pt">
              <v:path arrowok="t"/>
            </v:shape>
            <v:shape id="_x0000_s1091" style="position:absolute;left:8054;top:2940;width:2458;height:0" coordorigin="8054,2940" coordsize="2458,0" path="m8054,2940r2458,e" filled="f" strokeweight=".1pt">
              <v:path arrowok="t"/>
            </v:shape>
            <v:shape id="_x0000_s1090" style="position:absolute;left:1440;top:2552;width:0;height:388" coordorigin="1440,2552" coordsize="0,388" path="m1440,2552r,388e" filled="f" strokeweight=".1pt">
              <v:path arrowok="t"/>
            </v:shape>
            <v:shape id="_x0000_s1089" style="position:absolute;left:1442;top:3326;width:6612;height:0" coordorigin="1442,3326" coordsize="6612,0" path="m1442,3326r6612,e" filled="f" strokeweight=".1pt">
              <v:path arrowok="t"/>
            </v:shape>
            <v:shape id="_x0000_s1088" style="position:absolute;left:8054;top:3326;width:2458;height:0" coordorigin="8054,3326" coordsize="2458,0" path="m8054,3326r2458,e" filled="f" strokeweight=".1pt">
              <v:path arrowok="t"/>
            </v:shape>
            <v:shape id="_x0000_s1087" style="position:absolute;left:1440;top:2940;width:0;height:386" coordorigin="1440,2940" coordsize="0,386" path="m1440,2940r,386e" filled="f" strokeweight=".1pt">
              <v:path arrowok="t"/>
            </v:shape>
            <v:shape id="_x0000_s1086" style="position:absolute;left:1442;top:3714;width:6612;height:0" coordorigin="1442,3714" coordsize="6612,0" path="m1442,3714r6612,e" filled="f" strokeweight=".1pt">
              <v:path arrowok="t"/>
            </v:shape>
            <v:shape id="_x0000_s1085" style="position:absolute;left:8054;top:3714;width:2458;height:0" coordorigin="8054,3714" coordsize="2458,0" path="m8054,3714r2458,e" filled="f" strokeweight=".1pt">
              <v:path arrowok="t"/>
            </v:shape>
            <v:shape id="_x0000_s1084" style="position:absolute;left:1440;top:3326;width:0;height:388" coordorigin="1440,3326" coordsize="0,388" path="m1440,3326r,388e" filled="f" strokeweight=".1pt">
              <v:path arrowok="t"/>
            </v:shape>
            <v:shape id="_x0000_s1083" style="position:absolute;left:1440;top:4100;width:6614;height:0" coordorigin="1440,4100" coordsize="6614,0" path="m1440,4100r6614,e" filled="f" strokeweight=".1pt">
              <v:path arrowok="t"/>
            </v:shape>
            <v:shape id="_x0000_s1082" style="position:absolute;left:8054;top:4100;width:2458;height:0" coordorigin="8054,4100" coordsize="2458,0" path="m8054,4100r2458,e" filled="f" strokeweight=".1pt">
              <v:path arrowok="t"/>
            </v:shape>
            <v:shape id="_x0000_s1081" style="position:absolute;left:1440;top:3714;width:0;height:386" coordorigin="1440,3714" coordsize="0,386" path="m1440,3714r,386e" filled="f" strokeweight=".1pt">
              <v:path arrowok="t"/>
            </v:shape>
            <v:shape id="_x0000_s1080" style="position:absolute;left:8054;top:-430;width:0;height:384" coordorigin="8054,-430" coordsize="0,384" path="m8054,-430r,384e" filled="f" strokeweight=".1pt">
              <v:path arrowok="t"/>
            </v:shape>
            <v:shape id="_x0000_s1079" style="position:absolute;left:8054;top:-46;width:0;height:388" coordorigin="8054,-46" coordsize="0,388" path="m8054,-46r,388e" filled="f" strokeweight=".1pt">
              <v:path arrowok="t"/>
            </v:shape>
            <v:shape id="_x0000_s1078" style="position:absolute;left:8054;top:342;width:0;height:386" coordorigin="8054,342" coordsize="0,386" path="m8054,342r,386e" filled="f" strokeweight=".1pt">
              <v:path arrowok="t"/>
            </v:shape>
            <v:shape id="_x0000_s1077" style="position:absolute;left:8054;top:728;width:0;height:388" coordorigin="8054,728" coordsize="0,388" path="m8054,728r,388e" filled="f" strokeweight=".1pt">
              <v:path arrowok="t"/>
            </v:shape>
            <v:shape id="_x0000_s1076" style="position:absolute;left:8054;top:1116;width:0;height:662" coordorigin="8054,1116" coordsize="0,662" path="m8054,1116r,662e" filled="f" strokeweight=".1pt">
              <v:path arrowok="t"/>
            </v:shape>
            <v:shape id="_x0000_s1075" style="position:absolute;left:8054;top:1778;width:0;height:388" coordorigin="8054,1778" coordsize="0,388" path="m8054,1778r,388e" filled="f" strokeweight=".1pt">
              <v:path arrowok="t"/>
            </v:shape>
            <v:shape id="_x0000_s1074" style="position:absolute;left:8054;top:2166;width:0;height:386" coordorigin="8054,2166" coordsize="0,386" path="m8054,2166r,386e" filled="f" strokeweight=".1pt">
              <v:path arrowok="t"/>
            </v:shape>
            <v:shape id="_x0000_s1073" style="position:absolute;left:8054;top:2552;width:0;height:388" coordorigin="8054,2552" coordsize="0,388" path="m8054,2552r,388e" filled="f" strokeweight=".1pt">
              <v:path arrowok="t"/>
            </v:shape>
            <v:shape id="_x0000_s1072" style="position:absolute;left:8054;top:2940;width:0;height:386" coordorigin="8054,2940" coordsize="0,386" path="m8054,2940r,386e" filled="f" strokeweight=".1pt">
              <v:path arrowok="t"/>
            </v:shape>
            <v:shape id="_x0000_s1071" style="position:absolute;left:8054;top:3326;width:0;height:388" coordorigin="8054,3326" coordsize="0,388" path="m8054,3326r,388e" filled="f" strokeweight=".1pt">
              <v:path arrowok="t"/>
            </v:shape>
            <v:shape id="_x0000_s1070" style="position:absolute;left:8054;top:3714;width:0;height:386" coordorigin="8054,3714" coordsize="0,386" path="m8054,3714r,386e" filled="f" strokeweight=".1pt">
              <v:path arrowok="t"/>
            </v:shape>
            <v:shape id="_x0000_s1069" style="position:absolute;left:10512;top:-432;width:0;height:386" coordorigin="10512,-432" coordsize="0,386" path="m10512,-432r,386e" filled="f" strokeweight=".1pt">
              <v:path arrowok="t"/>
            </v:shape>
            <v:shape id="_x0000_s1068" style="position:absolute;left:10512;top:-46;width:0;height:388" coordorigin="10512,-46" coordsize="0,388" path="m10512,-46r,388e" filled="f" strokeweight=".1pt">
              <v:path arrowok="t"/>
            </v:shape>
            <v:shape id="_x0000_s1067" style="position:absolute;left:10512;top:342;width:0;height:386" coordorigin="10512,342" coordsize="0,386" path="m10512,342r,386e" filled="f" strokeweight=".1pt">
              <v:path arrowok="t"/>
            </v:shape>
            <v:shape id="_x0000_s1066" style="position:absolute;left:10512;top:728;width:0;height:388" coordorigin="10512,728" coordsize="0,388" path="m10512,728r,388e" filled="f" strokeweight=".1pt">
              <v:path arrowok="t"/>
            </v:shape>
            <v:shape id="_x0000_s1065" style="position:absolute;left:10512;top:1116;width:0;height:662" coordorigin="10512,1116" coordsize="0,662" path="m10512,1116r,662e" filled="f" strokeweight=".1pt">
              <v:path arrowok="t"/>
            </v:shape>
            <v:shape id="_x0000_s1064" style="position:absolute;left:10512;top:1778;width:0;height:388" coordorigin="10512,1778" coordsize="0,388" path="m10512,1778r,388e" filled="f" strokeweight=".1pt">
              <v:path arrowok="t"/>
            </v:shape>
            <v:shape id="_x0000_s1063" style="position:absolute;left:10512;top:2166;width:0;height:386" coordorigin="10512,2166" coordsize="0,386" path="m10512,2166r,386e" filled="f" strokeweight=".1pt">
              <v:path arrowok="t"/>
            </v:shape>
            <v:shape id="_x0000_s1062" style="position:absolute;left:10512;top:2552;width:0;height:388" coordorigin="10512,2552" coordsize="0,388" path="m10512,2552r,388e" filled="f" strokeweight=".1pt">
              <v:path arrowok="t"/>
            </v:shape>
            <v:shape id="_x0000_s1061" style="position:absolute;left:10512;top:2940;width:0;height:386" coordorigin="10512,2940" coordsize="0,386" path="m10512,2940r,386e" filled="f" strokeweight=".1pt">
              <v:path arrowok="t"/>
            </v:shape>
            <v:shape id="_x0000_s1060" style="position:absolute;left:10512;top:3326;width:0;height:388" coordorigin="10512,3326" coordsize="0,388" path="m10512,3326r,388e" filled="f" strokeweight=".1pt">
              <v:path arrowok="t"/>
            </v:shape>
            <v:shape id="_x0000_s1059" style="position:absolute;left:10512;top:3714;width:0;height:386" coordorigin="10512,3714" coordsize="0,386" path="m10512,3714r,386e" filled="f" strokeweight=".1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Average labor each tech spends washing parts per day                        x Total labor all techs spend each day washing parts                              = Your shop's labor rate                                     </w:t>
      </w:r>
      <w:r>
        <w:rPr>
          <w:sz w:val="24"/>
          <w:szCs w:val="24"/>
        </w:rPr>
        <w:t xml:space="preserve">                                      x Total daily labor (revenue) spent washing parts                                   =</w:t>
      </w:r>
    </w:p>
    <w:p w14:paraId="1180987B" w14:textId="77777777" w:rsidR="004C7C1C" w:rsidRDefault="004C7C1C">
      <w:pPr>
        <w:spacing w:before="19" w:line="260" w:lineRule="exact"/>
        <w:rPr>
          <w:sz w:val="26"/>
          <w:szCs w:val="26"/>
        </w:rPr>
      </w:pPr>
    </w:p>
    <w:p w14:paraId="0D664E79" w14:textId="77777777" w:rsidR="004C7C1C" w:rsidRDefault="009A11DC">
      <w:pPr>
        <w:spacing w:line="336" w:lineRule="auto"/>
        <w:ind w:left="158" w:right="1947"/>
        <w:rPr>
          <w:sz w:val="24"/>
          <w:szCs w:val="24"/>
        </w:rPr>
      </w:pPr>
      <w:r>
        <w:rPr>
          <w:sz w:val="24"/>
          <w:szCs w:val="24"/>
        </w:rPr>
        <w:t>Days per month shop operates                                                              x Total monthly labor (revenue) spent was</w:t>
      </w:r>
      <w:r>
        <w:rPr>
          <w:sz w:val="24"/>
          <w:szCs w:val="24"/>
        </w:rPr>
        <w:t xml:space="preserve">hing parts                              = Total per month spent on solvent unit(s) &amp; service (2)                        = Total per month spent washing parts by hand!                                     = Total spent annually on washing parts by hand!!    </w:t>
      </w:r>
      <w:r>
        <w:rPr>
          <w:sz w:val="24"/>
          <w:szCs w:val="24"/>
        </w:rPr>
        <w:t xml:space="preserve">                             x 12</w:t>
      </w:r>
    </w:p>
    <w:p w14:paraId="28DD3CBE" w14:textId="77777777" w:rsidR="004C7C1C" w:rsidRDefault="009A11DC">
      <w:pPr>
        <w:spacing w:before="5"/>
        <w:ind w:left="158"/>
        <w:rPr>
          <w:sz w:val="24"/>
          <w:szCs w:val="24"/>
        </w:rPr>
      </w:pPr>
      <w:r>
        <w:rPr>
          <w:sz w:val="24"/>
          <w:szCs w:val="24"/>
        </w:rPr>
        <w:t>THAT'S TOO MUCH!                                                                          =</w:t>
      </w:r>
    </w:p>
    <w:p w14:paraId="4A70151F" w14:textId="77777777" w:rsidR="004C7C1C" w:rsidRDefault="004C7C1C">
      <w:pPr>
        <w:spacing w:before="2" w:line="120" w:lineRule="exact"/>
        <w:rPr>
          <w:sz w:val="13"/>
          <w:szCs w:val="13"/>
        </w:rPr>
      </w:pPr>
    </w:p>
    <w:p w14:paraId="48E726C5" w14:textId="77777777" w:rsidR="004C7C1C" w:rsidRDefault="004C7C1C">
      <w:pPr>
        <w:spacing w:line="200" w:lineRule="exact"/>
      </w:pPr>
    </w:p>
    <w:p w14:paraId="66C72B9B" w14:textId="77777777" w:rsidR="004C7C1C" w:rsidRDefault="009A11DC">
      <w:pPr>
        <w:ind w:left="102" w:right="549"/>
        <w:rPr>
          <w:sz w:val="24"/>
          <w:szCs w:val="24"/>
        </w:rPr>
      </w:pPr>
      <w:r>
        <w:rPr>
          <w:b/>
          <w:sz w:val="24"/>
          <w:szCs w:val="24"/>
        </w:rPr>
        <w:t>USE THE FIGURES ABOVE TO CALCULATE YOUR ANNUAL SAVINGS AND RETURN ON INVESTMENT FIGURES</w:t>
      </w:r>
    </w:p>
    <w:p w14:paraId="01E0C390" w14:textId="77777777" w:rsidR="004C7C1C" w:rsidRDefault="004C7C1C">
      <w:pPr>
        <w:spacing w:before="3" w:line="100" w:lineRule="exact"/>
        <w:rPr>
          <w:sz w:val="10"/>
          <w:szCs w:val="10"/>
        </w:rPr>
      </w:pPr>
    </w:p>
    <w:p w14:paraId="26BB0E28" w14:textId="77777777" w:rsidR="004C7C1C" w:rsidRDefault="004C7C1C">
      <w:pPr>
        <w:spacing w:line="200" w:lineRule="exact"/>
      </w:pPr>
    </w:p>
    <w:p w14:paraId="711AD9C4" w14:textId="77777777" w:rsidR="004C7C1C" w:rsidRDefault="009A11DC">
      <w:pPr>
        <w:spacing w:before="29" w:line="335" w:lineRule="auto"/>
        <w:ind w:left="158" w:right="2261"/>
        <w:rPr>
          <w:sz w:val="24"/>
          <w:szCs w:val="24"/>
        </w:rPr>
      </w:pPr>
      <w:r>
        <w:rPr>
          <w:sz w:val="24"/>
          <w:szCs w:val="24"/>
        </w:rPr>
        <w:t xml:space="preserve">Total spent annually washing parts by hand                                         $ Total delivered price of your TEMCO Washer                                     </w:t>
      </w:r>
      <w:r>
        <w:rPr>
          <w:color w:val="FF0000"/>
          <w:sz w:val="24"/>
          <w:szCs w:val="24"/>
        </w:rPr>
        <w:t>-</w:t>
      </w:r>
    </w:p>
    <w:p w14:paraId="2E211EC1" w14:textId="77777777" w:rsidR="004C7C1C" w:rsidRDefault="009A11DC">
      <w:pPr>
        <w:spacing w:before="6"/>
        <w:ind w:left="158"/>
        <w:rPr>
          <w:sz w:val="24"/>
          <w:szCs w:val="24"/>
        </w:rPr>
      </w:pPr>
      <w:r>
        <w:pict w14:anchorId="49809FAB">
          <v:group id="_x0000_s1042" style="position:absolute;left:0;text-align:left;margin-left:71.95pt;margin-top:-40.75pt;width:453.7pt;height:58.1pt;z-index:-251658240;mso-position-horizontal-relative:page" coordorigin="1439,-815" coordsize="9074,1162">
            <v:shape id="_x0000_s1057" style="position:absolute;left:1442;top:-428;width:6598;height:0" coordorigin="1442,-428" coordsize="6598,0" path="m1442,-428r6598,e" filled="f" strokeweight=".1pt">
              <v:path arrowok="t"/>
            </v:shape>
            <v:shape id="_x0000_s1056" style="position:absolute;left:8040;top:-428;width:2472;height:0" coordorigin="8040,-428" coordsize="2472,0" path="m8040,-428r2472,e" filled="f" strokeweight=".1pt">
              <v:path arrowok="t"/>
            </v:shape>
            <v:shape id="_x0000_s1055" style="position:absolute;left:1440;top:-814;width:0;height:386" coordorigin="1440,-814" coordsize="0,386" path="m1440,-814r,386e" filled="f" strokeweight=".1pt">
              <v:path arrowok="t"/>
            </v:shape>
            <v:shape id="_x0000_s1054" style="position:absolute;left:1442;top:-40;width:6598;height:0" coordorigin="1442,-40" coordsize="6598,0" path="m1442,-40r6598,e" filled="f" strokeweight=".1pt">
              <v:path arrowok="t"/>
            </v:shape>
            <v:shape id="_x0000_s1053" style="position:absolute;left:8040;top:-40;width:2472;height:0" coordorigin="8040,-40" coordsize="2472,0" path="m8040,-40r2472,e" filled="f" strokeweight=".1pt">
              <v:path arrowok="t"/>
            </v:shape>
            <v:shape id="_x0000_s1052" style="position:absolute;left:1440;top:-428;width:0;height:388" coordorigin="1440,-428" coordsize="0,388" path="m1440,-428r,388e" filled="f" strokeweight=".1pt">
              <v:path arrowok="t"/>
            </v:shape>
            <v:shape id="_x0000_s1051" style="position:absolute;left:1440;top:346;width:6600;height:0" coordorigin="1440,346" coordsize="6600,0" path="m1440,346r6600,e" filled="f" strokeweight=".1pt">
              <v:path arrowok="t"/>
            </v:shape>
            <v:shape id="_x0000_s1050" style="position:absolute;left:8040;top:346;width:2472;height:0" coordorigin="8040,346" coordsize="2472,0" path="m8040,346r2472,e" filled="f" strokeweight=".1pt">
              <v:path arrowok="t"/>
            </v:shape>
            <v:shape id="_x0000_s1049" style="position:absolute;left:1440;top:-40;width:0;height:386" coordorigin="1440,-40" coordsize="0,386" path="m1440,-40r,386e" filled="f" strokeweight=".1pt">
              <v:path arrowok="t"/>
            </v:shape>
            <v:shape id="_x0000_s1048" style="position:absolute;left:8040;top:-812;width:0;height:384" coordorigin="8040,-812" coordsize="0,384" path="m8040,-812r,384e" filled="f" strokeweight=".1pt">
              <v:path arrowok="t"/>
            </v:shape>
            <v:shape id="_x0000_s1047" style="position:absolute;left:8040;top:-428;width:0;height:388" coordorigin="8040,-428" coordsize="0,388" path="m8040,-428r,388e" filled="f" strokeweight=".1pt">
              <v:path arrowok="t"/>
            </v:shape>
            <v:shape id="_x0000_s1046" style="position:absolute;left:8040;top:-40;width:0;height:386" coordorigin="8040,-40" coordsize="0,386" path="m8040,-40r,386e" filled="f" strokeweight=".1pt">
              <v:path arrowok="t"/>
            </v:shape>
            <v:shape id="_x0000_s1045" style="position:absolute;left:10512;top:-814;width:0;height:386" coordorigin="10512,-814" coordsize="0,386" path="m10512,-814r,386e" filled="f" strokeweight=".1pt">
              <v:path arrowok="t"/>
            </v:shape>
            <v:shape id="_x0000_s1044" style="position:absolute;left:10512;top:-428;width:0;height:388" coordorigin="10512,-428" coordsize="0,388" path="m10512,-428r,388e" filled="f" strokeweight=".1pt">
              <v:path arrowok="t"/>
            </v:shape>
            <v:shape id="_x0000_s1043" style="position:absolute;left:10512;top:-40;width:0;height:386" coordorigin="10512,-40" coordsize="0,386" path="m10512,-40r,386e" filled="f" strokeweight=".1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1</w:t>
      </w:r>
      <w:proofErr w:type="spellStart"/>
      <w:r>
        <w:rPr>
          <w:b/>
          <w:position w:val="9"/>
          <w:sz w:val="14"/>
          <w:szCs w:val="14"/>
        </w:rPr>
        <w:t>st</w:t>
      </w:r>
      <w:proofErr w:type="spellEnd"/>
      <w:r>
        <w:rPr>
          <w:b/>
          <w:position w:val="9"/>
          <w:sz w:val="14"/>
          <w:szCs w:val="14"/>
        </w:rPr>
        <w:t xml:space="preserve"> </w:t>
      </w:r>
      <w:r>
        <w:rPr>
          <w:b/>
          <w:sz w:val="24"/>
          <w:szCs w:val="24"/>
        </w:rPr>
        <w:t xml:space="preserve">YEAR SAVINGS!                                                                           </w:t>
      </w:r>
      <w:r>
        <w:rPr>
          <w:sz w:val="24"/>
          <w:szCs w:val="24"/>
        </w:rPr>
        <w:t>=</w:t>
      </w:r>
    </w:p>
    <w:p w14:paraId="47A590FA" w14:textId="77777777" w:rsidR="004C7C1C" w:rsidRDefault="004C7C1C">
      <w:pPr>
        <w:spacing w:before="2" w:line="120" w:lineRule="exact"/>
        <w:rPr>
          <w:sz w:val="13"/>
          <w:szCs w:val="13"/>
        </w:rPr>
      </w:pPr>
    </w:p>
    <w:p w14:paraId="35B7AFDF" w14:textId="77777777" w:rsidR="004C7C1C" w:rsidRDefault="004C7C1C">
      <w:pPr>
        <w:spacing w:line="200" w:lineRule="exact"/>
      </w:pPr>
    </w:p>
    <w:p w14:paraId="62E2CAD0" w14:textId="77777777" w:rsidR="004C7C1C" w:rsidRDefault="009A11DC">
      <w:pPr>
        <w:spacing w:line="260" w:lineRule="exact"/>
        <w:ind w:left="10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RETURN ON INVESTMENT</w:t>
      </w:r>
    </w:p>
    <w:p w14:paraId="318B6E5F" w14:textId="77777777" w:rsidR="004C7C1C" w:rsidRDefault="004C7C1C">
      <w:pPr>
        <w:spacing w:before="8" w:line="100" w:lineRule="exact"/>
        <w:rPr>
          <w:sz w:val="10"/>
          <w:szCs w:val="10"/>
        </w:rPr>
      </w:pPr>
    </w:p>
    <w:p w14:paraId="4D160010" w14:textId="77777777" w:rsidR="004C7C1C" w:rsidRDefault="004C7C1C">
      <w:pPr>
        <w:spacing w:line="200" w:lineRule="exact"/>
      </w:pPr>
    </w:p>
    <w:p w14:paraId="600D3F93" w14:textId="77777777" w:rsidR="004C7C1C" w:rsidRDefault="009A11DC">
      <w:pPr>
        <w:spacing w:before="29" w:line="335" w:lineRule="auto"/>
        <w:ind w:left="158" w:right="2231"/>
        <w:rPr>
          <w:sz w:val="24"/>
          <w:szCs w:val="24"/>
        </w:rPr>
      </w:pPr>
      <w:r>
        <w:rPr>
          <w:sz w:val="24"/>
          <w:szCs w:val="24"/>
        </w:rPr>
        <w:t>Total Delivered Price of TEMCO Washer                                            = Total per month spent washing parts by hand (divided by)</w:t>
      </w:r>
    </w:p>
    <w:p w14:paraId="774CDB77" w14:textId="77777777" w:rsidR="004C7C1C" w:rsidRDefault="009A11DC">
      <w:pPr>
        <w:spacing w:before="6"/>
        <w:ind w:left="158"/>
        <w:rPr>
          <w:sz w:val="24"/>
          <w:szCs w:val="24"/>
        </w:rPr>
      </w:pPr>
      <w:r>
        <w:pict w14:anchorId="667A43B4">
          <v:group id="_x0000_s1026" style="position:absolute;left:0;text-align:left;margin-left:71.95pt;margin-top:-40.75pt;width:453.7pt;height:58.1pt;z-index:-251657216;mso-position-horizontal-relative:page" coordorigin="1439,-815" coordsize="9074,1162">
            <v:shape id="_x0000_s1041" style="position:absolute;left:1442;top:-428;width:6612;height:0" coordorigin="1442,-428" coordsize="6612,0" path="m1442,-428r6612,e" filled="f" strokeweight=".1pt">
              <v:path arrowok="t"/>
            </v:shape>
            <v:shape id="_x0000_s1040" style="position:absolute;left:8054;top:-428;width:2458;height:0" coordorigin="8054,-428" coordsize="2458,0" path="m8054,-428r2458,e" filled="f" strokeweight=".1pt">
              <v:path arrowok="t"/>
            </v:shape>
            <v:shape id="_x0000_s1039" style="position:absolute;left:1440;top:-814;width:0;height:386" coordorigin="1440,-814" coordsize="0,386" path="m1440,-814r,386e" filled="f" strokeweight=".1pt">
              <v:path arrowok="t"/>
            </v:shape>
            <v:shape id="_x0000_s1038" style="position:absolute;left:1442;top:-40;width:6612;height:0" coordorigin="1442,-40" coordsize="6612,0" path="m1442,-40r6612,e" filled="f" strokeweight=".1pt">
              <v:path arrowok="t"/>
            </v:shape>
            <v:shape id="_x0000_s1037" style="position:absolute;left:8054;top:-40;width:2458;height:0" coordorigin="8054,-40" coordsize="2458,0" path="m8054,-40r2458,e" filled="f" strokeweight=".1pt">
              <v:path arrowok="t"/>
            </v:shape>
            <v:shape id="_x0000_s1036" style="position:absolute;left:1440;top:-428;width:0;height:388" coordorigin="1440,-428" coordsize="0,388" path="m1440,-428r,388e" filled="f" strokeweight=".1pt">
              <v:path arrowok="t"/>
            </v:shape>
            <v:shape id="_x0000_s1035" style="position:absolute;left:1440;top:346;width:6614;height:0" coordorigin="1440,346" coordsize="6614,0" path="m1440,346r6614,e" filled="f" strokeweight=".1pt">
              <v:path arrowok="t"/>
            </v:shape>
            <v:shape id="_x0000_s1034" style="position:absolute;left:8054;top:346;width:2458;height:0" coordorigin="8054,346" coordsize="2458,0" path="m8054,346r2458,e" filled="f" strokeweight=".1pt">
              <v:path arrowok="t"/>
            </v:shape>
            <v:shape id="_x0000_s1033" style="position:absolute;left:1440;top:-40;width:0;height:386" coordorigin="1440,-40" coordsize="0,386" path="m1440,-40r,386e" filled="f" strokeweight=".1pt">
              <v:path arrowok="t"/>
            </v:shape>
            <v:shape id="_x0000_s1032" style="position:absolute;left:8054;top:-812;width:0;height:384" coordorigin="8054,-812" coordsize="0,384" path="m8054,-812r,384e" filled="f" strokeweight=".1pt">
              <v:path arrowok="t"/>
            </v:shape>
            <v:shape id="_x0000_s1031" style="position:absolute;left:8054;top:-428;width:0;height:388" coordorigin="8054,-428" coordsize="0,388" path="m8054,-428r,388e" filled="f" strokeweight=".1pt">
              <v:path arrowok="t"/>
            </v:shape>
            <v:shape id="_x0000_s1030" style="position:absolute;left:8054;top:-40;width:0;height:386" coordorigin="8054,-40" coordsize="0,386" path="m8054,-40r,386e" filled="f" strokeweight=".1pt">
              <v:path arrowok="t"/>
            </v:shape>
            <v:shape id="_x0000_s1029" style="position:absolute;left:10512;top:-814;width:0;height:386" coordorigin="10512,-814" coordsize="0,386" path="m10512,-814r,386e" filled="f" strokeweight=".1pt">
              <v:path arrowok="t"/>
            </v:shape>
            <v:shape id="_x0000_s1028" style="position:absolute;left:10512;top:-428;width:0;height:388" coordorigin="10512,-428" coordsize="0,388" path="m10512,-428r,388e" filled="f" strokeweight=".1pt">
              <v:path arrowok="t"/>
            </v:shape>
            <v:shape id="_x0000_s1027" style="position:absolute;left:10512;top:-40;width:0;height:386" coordorigin="10512,-40" coordsize="0,386" path="m10512,-40r,386e" filled="f" strokeweight=".1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RETURN ON INVESTMENT!!!                                                      </w:t>
      </w:r>
      <w:r>
        <w:rPr>
          <w:sz w:val="24"/>
          <w:szCs w:val="24"/>
        </w:rPr>
        <w:t>=</w:t>
      </w:r>
    </w:p>
    <w:sectPr w:rsidR="004C7C1C">
      <w:type w:val="continuous"/>
      <w:pgSz w:w="12240" w:h="15840"/>
      <w:pgMar w:top="10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04EA"/>
    <w:multiLevelType w:val="multilevel"/>
    <w:tmpl w:val="6D3634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1C"/>
    <w:rsid w:val="004C7C1C"/>
    <w:rsid w:val="009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  <w14:docId w14:val="191B422F"/>
  <w15:docId w15:val="{9178C4C0-A86C-4D58-9EC3-5E6C7918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Haworth</dc:creator>
  <cp:lastModifiedBy>Kevin Haworth</cp:lastModifiedBy>
  <cp:revision>2</cp:revision>
  <dcterms:created xsi:type="dcterms:W3CDTF">2020-07-27T19:11:00Z</dcterms:created>
  <dcterms:modified xsi:type="dcterms:W3CDTF">2020-07-27T19:11:00Z</dcterms:modified>
</cp:coreProperties>
</file>